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16E076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49EC32E" w14:textId="6BA52643" w:rsidR="00856C35" w:rsidRDefault="00856C35" w:rsidP="00856C35"/>
        </w:tc>
        <w:tc>
          <w:tcPr>
            <w:tcW w:w="4428" w:type="dxa"/>
          </w:tcPr>
          <w:p w14:paraId="29B28A3D" w14:textId="3A26B07F" w:rsidR="00856C35" w:rsidRDefault="00F254A9" w:rsidP="00856C35">
            <w:pPr>
              <w:pStyle w:val="CompanyName"/>
            </w:pPr>
            <w:r>
              <w:t>Adventist Heritage Ministries</w:t>
            </w:r>
          </w:p>
        </w:tc>
      </w:tr>
    </w:tbl>
    <w:p w14:paraId="351F9C17" w14:textId="39B9BD58" w:rsidR="00467865" w:rsidRPr="00275BB5" w:rsidRDefault="002151CC" w:rsidP="00856C35">
      <w:pPr>
        <w:pStyle w:val="berschrift1"/>
      </w:pPr>
      <w:r w:rsidRPr="00F254A9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FB7D2A1" wp14:editId="0EE43A39">
            <wp:simplePos x="0" y="0"/>
            <wp:positionH relativeFrom="margin">
              <wp:posOffset>0</wp:posOffset>
            </wp:positionH>
            <wp:positionV relativeFrom="paragraph">
              <wp:posOffset>-577215</wp:posOffset>
            </wp:positionV>
            <wp:extent cx="590550" cy="594924"/>
            <wp:effectExtent l="0" t="0" r="0" b="0"/>
            <wp:wrapNone/>
            <wp:docPr id="1" name="Grafik 1" descr="Ein Bild, das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hild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0550" cy="59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  <w:r w:rsidR="006D3CA9">
        <w:t xml:space="preserve">                                  </w:t>
      </w:r>
      <w:r w:rsidR="006D3CA9" w:rsidRPr="002151CC">
        <w:rPr>
          <w:sz w:val="20"/>
          <w:szCs w:val="20"/>
        </w:rPr>
        <w:t xml:space="preserve">Markus Kutzschbach  </w:t>
      </w:r>
      <w:hyperlink r:id="rId11" w:history="1">
        <w:r w:rsidR="006D3CA9" w:rsidRPr="002151CC">
          <w:rPr>
            <w:rStyle w:val="Hyperlink"/>
            <w:sz w:val="20"/>
            <w:szCs w:val="20"/>
          </w:rPr>
          <w:t>kutzschbach@whiteestate.org</w:t>
        </w:r>
      </w:hyperlink>
    </w:p>
    <w:p w14:paraId="18B400BD" w14:textId="77777777" w:rsidR="00856C35" w:rsidRDefault="00856C35" w:rsidP="00856C35">
      <w:pPr>
        <w:pStyle w:val="berschrift2"/>
      </w:pPr>
      <w:r w:rsidRPr="00856C35">
        <w:t>Applicant Information</w:t>
      </w:r>
    </w:p>
    <w:tbl>
      <w:tblPr>
        <w:tblStyle w:val="EinfacheTabel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245F8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C8D191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C087DA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CC9DBB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6FDF59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7C33EA2" w14:textId="77777777" w:rsidR="00A82BA3" w:rsidRPr="005114CE" w:rsidRDefault="00A82BA3" w:rsidP="00490804">
            <w:pPr>
              <w:pStyle w:val="berschrift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84676B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4C6E58C" w14:textId="77777777" w:rsidTr="00FF1313">
        <w:tc>
          <w:tcPr>
            <w:tcW w:w="1081" w:type="dxa"/>
          </w:tcPr>
          <w:p w14:paraId="016460D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2E3435E" w14:textId="77777777" w:rsidR="00856C35" w:rsidRPr="00490804" w:rsidRDefault="00856C35" w:rsidP="00490804">
            <w:pPr>
              <w:pStyle w:val="berschrift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39C0FEA" w14:textId="77777777" w:rsidR="00856C35" w:rsidRPr="00490804" w:rsidRDefault="00856C35" w:rsidP="00490804">
            <w:pPr>
              <w:pStyle w:val="berschrift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51B7422" w14:textId="77777777" w:rsidR="00856C35" w:rsidRPr="00490804" w:rsidRDefault="00856C35" w:rsidP="00490804">
            <w:pPr>
              <w:pStyle w:val="berschrift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943321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1E47770" w14:textId="77777777" w:rsidR="00856C35" w:rsidRPr="009C220D" w:rsidRDefault="00856C35" w:rsidP="00856C35"/>
        </w:tc>
      </w:tr>
    </w:tbl>
    <w:p w14:paraId="2D60E7E1" w14:textId="77777777" w:rsidR="00856C35" w:rsidRDefault="00856C35"/>
    <w:tbl>
      <w:tblPr>
        <w:tblStyle w:val="EinfacheTabel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FA905D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AC692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64B8CE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6A7F7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BAB01C6" w14:textId="77777777" w:rsidTr="00FF1313">
        <w:tc>
          <w:tcPr>
            <w:tcW w:w="1081" w:type="dxa"/>
          </w:tcPr>
          <w:p w14:paraId="525214F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1FC5933" w14:textId="77777777" w:rsidR="00856C35" w:rsidRPr="00490804" w:rsidRDefault="00856C35" w:rsidP="00490804">
            <w:pPr>
              <w:pStyle w:val="berschrift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8F6B5D8" w14:textId="77777777" w:rsidR="00856C35" w:rsidRPr="00490804" w:rsidRDefault="00856C35" w:rsidP="00490804">
            <w:pPr>
              <w:pStyle w:val="berschrift3"/>
              <w:outlineLvl w:val="2"/>
            </w:pPr>
            <w:r w:rsidRPr="00490804">
              <w:t>Apartment/Unit #</w:t>
            </w:r>
          </w:p>
        </w:tc>
      </w:tr>
    </w:tbl>
    <w:p w14:paraId="1A6FEEC3" w14:textId="77777777" w:rsidR="00856C35" w:rsidRDefault="00856C35"/>
    <w:tbl>
      <w:tblPr>
        <w:tblStyle w:val="EinfacheTabel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EEA39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3275C9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81918E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5DE1BC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DC9FC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B4C5A81" w14:textId="77777777" w:rsidTr="00FF1313">
        <w:trPr>
          <w:trHeight w:val="288"/>
        </w:trPr>
        <w:tc>
          <w:tcPr>
            <w:tcW w:w="1081" w:type="dxa"/>
          </w:tcPr>
          <w:p w14:paraId="2AB7991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0796691" w14:textId="77777777" w:rsidR="00856C35" w:rsidRPr="00490804" w:rsidRDefault="00856C35" w:rsidP="00490804">
            <w:pPr>
              <w:pStyle w:val="berschrift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C60A6A3" w14:textId="77777777" w:rsidR="00856C35" w:rsidRPr="00490804" w:rsidRDefault="00856C35" w:rsidP="00490804">
            <w:pPr>
              <w:pStyle w:val="berschrift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2E58C84" w14:textId="77777777" w:rsidR="00856C35" w:rsidRPr="00490804" w:rsidRDefault="00856C35" w:rsidP="00490804">
            <w:pPr>
              <w:pStyle w:val="berschrift3"/>
              <w:outlineLvl w:val="2"/>
            </w:pPr>
            <w:r w:rsidRPr="00490804">
              <w:t>ZIP Code</w:t>
            </w:r>
          </w:p>
        </w:tc>
      </w:tr>
    </w:tbl>
    <w:p w14:paraId="0B38C355" w14:textId="77777777" w:rsidR="00856C35" w:rsidRDefault="00856C35"/>
    <w:tbl>
      <w:tblPr>
        <w:tblStyle w:val="EinfacheTabel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7C9B8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BAA5DC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1DBB90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5576FA2" w14:textId="77777777" w:rsidR="00841645" w:rsidRPr="005114CE" w:rsidRDefault="00C92A3C" w:rsidP="00490804">
            <w:pPr>
              <w:pStyle w:val="berschrift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6626501" w14:textId="77777777" w:rsidR="00841645" w:rsidRPr="009C220D" w:rsidRDefault="00841645" w:rsidP="00440CD8">
            <w:pPr>
              <w:pStyle w:val="FieldText"/>
            </w:pPr>
          </w:p>
        </w:tc>
      </w:tr>
    </w:tbl>
    <w:p w14:paraId="30B0FD47" w14:textId="77777777" w:rsidR="00856C35" w:rsidRDefault="00856C35"/>
    <w:p w14:paraId="57A94C02" w14:textId="77777777" w:rsidR="00330050" w:rsidRDefault="00330050" w:rsidP="00330050">
      <w:pPr>
        <w:pStyle w:val="berschrift2"/>
      </w:pPr>
      <w:r>
        <w:t>References</w:t>
      </w:r>
    </w:p>
    <w:p w14:paraId="14D5DE2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EinfacheTabel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2F828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BB7D6C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6B6957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5919B21" w14:textId="77777777" w:rsidR="000F2DF4" w:rsidRPr="005114CE" w:rsidRDefault="000D2539" w:rsidP="00490804">
            <w:pPr>
              <w:pStyle w:val="berschrift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F8F5B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040A442" w14:textId="77777777" w:rsidTr="00BD103E">
        <w:trPr>
          <w:trHeight w:val="360"/>
        </w:trPr>
        <w:tc>
          <w:tcPr>
            <w:tcW w:w="1072" w:type="dxa"/>
          </w:tcPr>
          <w:p w14:paraId="753E617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2D4D5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5FE1232" w14:textId="77777777" w:rsidR="000F2DF4" w:rsidRPr="005114CE" w:rsidRDefault="000F2DF4" w:rsidP="00490804">
            <w:pPr>
              <w:pStyle w:val="berschrift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0CFC8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4ECA10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AEA29F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458556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D10923" w14:textId="77777777" w:rsidR="00BD103E" w:rsidRPr="005114CE" w:rsidRDefault="00BD103E" w:rsidP="00490804">
            <w:pPr>
              <w:pStyle w:val="berschrift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5870C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81272C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EA254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A4837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55077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0C046C" w14:textId="77777777" w:rsidR="00D55AFA" w:rsidRDefault="00D55AFA" w:rsidP="00330050"/>
        </w:tc>
      </w:tr>
      <w:tr w:rsidR="000F2DF4" w:rsidRPr="005114CE" w14:paraId="1183E56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6CB454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2E1CC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7129931" w14:textId="77777777" w:rsidR="000F2DF4" w:rsidRPr="005114CE" w:rsidRDefault="000D2539" w:rsidP="00490804">
            <w:pPr>
              <w:pStyle w:val="berschrift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8BCEA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6BEFEC9" w14:textId="77777777" w:rsidTr="00BD103E">
        <w:trPr>
          <w:trHeight w:val="360"/>
        </w:trPr>
        <w:tc>
          <w:tcPr>
            <w:tcW w:w="1072" w:type="dxa"/>
          </w:tcPr>
          <w:p w14:paraId="0C04D9F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29C28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A177B13" w14:textId="77777777" w:rsidR="000D2539" w:rsidRPr="005114CE" w:rsidRDefault="000D2539" w:rsidP="00490804">
            <w:pPr>
              <w:pStyle w:val="berschrift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D941D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8A6320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8415BA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651DF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3A299F" w14:textId="77777777" w:rsidR="00BD103E" w:rsidRPr="005114CE" w:rsidRDefault="00BD103E" w:rsidP="00490804">
            <w:pPr>
              <w:pStyle w:val="berschrift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5BA3C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1735CA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D912C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B1270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339BE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F19F26" w14:textId="77777777" w:rsidR="00D55AFA" w:rsidRDefault="00D55AFA" w:rsidP="00330050"/>
        </w:tc>
      </w:tr>
      <w:tr w:rsidR="000D2539" w:rsidRPr="005114CE" w14:paraId="3BF77E0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1B6699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FD36B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6291685" w14:textId="77777777" w:rsidR="000D2539" w:rsidRPr="005114CE" w:rsidRDefault="000D2539" w:rsidP="00490804">
            <w:pPr>
              <w:pStyle w:val="berschrift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51D8D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062B7A3" w14:textId="77777777" w:rsidTr="00BD103E">
        <w:trPr>
          <w:trHeight w:val="360"/>
        </w:trPr>
        <w:tc>
          <w:tcPr>
            <w:tcW w:w="1072" w:type="dxa"/>
          </w:tcPr>
          <w:p w14:paraId="20A9A90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C7685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7FA7473" w14:textId="77777777" w:rsidR="000D2539" w:rsidRPr="005114CE" w:rsidRDefault="000D2539" w:rsidP="00490804">
            <w:pPr>
              <w:pStyle w:val="berschrift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52250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0769E33" w14:textId="77777777" w:rsidTr="00BD103E">
        <w:trPr>
          <w:trHeight w:val="360"/>
        </w:trPr>
        <w:tc>
          <w:tcPr>
            <w:tcW w:w="1072" w:type="dxa"/>
          </w:tcPr>
          <w:p w14:paraId="262BB00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0BA3EC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9C9037" w14:textId="77777777" w:rsidR="00BD103E" w:rsidRPr="005114CE" w:rsidRDefault="00BD103E" w:rsidP="00490804">
            <w:pPr>
              <w:pStyle w:val="berschrift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55750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19FE784" w14:textId="7017136B" w:rsidR="00871876" w:rsidRDefault="001B3AE8" w:rsidP="00871876">
      <w:pPr>
        <w:pStyle w:val="berschrift2"/>
      </w:pPr>
      <w:r>
        <w:t>Additional Info</w:t>
      </w:r>
    </w:p>
    <w:p w14:paraId="6424A25B" w14:textId="77777777" w:rsidR="00C92A3C" w:rsidRDefault="00C92A3C"/>
    <w:tbl>
      <w:tblPr>
        <w:tblStyle w:val="EinfacheTabel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8640"/>
      </w:tblGrid>
      <w:tr w:rsidR="000D2539" w:rsidRPr="005114CE" w14:paraId="3B277AB7" w14:textId="77777777" w:rsidTr="006D3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14:paraId="59D05ABB" w14:textId="77777777" w:rsidR="000D2539" w:rsidRDefault="00FF749B" w:rsidP="00490804">
            <w:pPr>
              <w:rPr>
                <w:bCs w:val="0"/>
              </w:rPr>
            </w:pPr>
            <w:r w:rsidRPr="00957704">
              <w:rPr>
                <w:sz w:val="24"/>
              </w:rPr>
              <w:t>Please attach</w:t>
            </w:r>
            <w:r>
              <w:t>:</w:t>
            </w:r>
          </w:p>
          <w:p w14:paraId="6C7567E7" w14:textId="576BB374" w:rsidR="00FF749B" w:rsidRPr="005114CE" w:rsidRDefault="00FF749B" w:rsidP="00490804"/>
        </w:tc>
        <w:tc>
          <w:tcPr>
            <w:tcW w:w="8640" w:type="dxa"/>
            <w:tcBorders>
              <w:bottom w:val="none" w:sz="0" w:space="0" w:color="auto"/>
            </w:tcBorders>
          </w:tcPr>
          <w:p w14:paraId="739A5309" w14:textId="57C8E298" w:rsidR="000D2539" w:rsidRDefault="00FF749B" w:rsidP="00902964">
            <w:pPr>
              <w:pStyle w:val="FieldText"/>
              <w:rPr>
                <w:bCs w:val="0"/>
                <w:sz w:val="22"/>
                <w:szCs w:val="22"/>
              </w:rPr>
            </w:pPr>
            <w:r w:rsidRPr="00957704">
              <w:rPr>
                <w:sz w:val="22"/>
                <w:szCs w:val="22"/>
              </w:rPr>
              <w:t>A letter expressing</w:t>
            </w:r>
            <w:r w:rsidR="009D1560" w:rsidRPr="00957704">
              <w:rPr>
                <w:sz w:val="22"/>
                <w:szCs w:val="22"/>
              </w:rPr>
              <w:t xml:space="preserve"> why you </w:t>
            </w:r>
            <w:r w:rsidR="002C397C">
              <w:rPr>
                <w:sz w:val="22"/>
                <w:szCs w:val="22"/>
              </w:rPr>
              <w:t>feel called</w:t>
            </w:r>
            <w:r w:rsidR="009D1560" w:rsidRPr="00957704">
              <w:rPr>
                <w:sz w:val="22"/>
                <w:szCs w:val="22"/>
              </w:rPr>
              <w:t xml:space="preserve"> to work with Adventist Heritage Ministries</w:t>
            </w:r>
          </w:p>
          <w:p w14:paraId="61D9130D" w14:textId="77777777" w:rsidR="00957704" w:rsidRPr="00957704" w:rsidRDefault="00957704" w:rsidP="00902964">
            <w:pPr>
              <w:pStyle w:val="FieldText"/>
              <w:rPr>
                <w:bCs w:val="0"/>
                <w:sz w:val="22"/>
                <w:szCs w:val="22"/>
              </w:rPr>
            </w:pPr>
          </w:p>
          <w:p w14:paraId="55742937" w14:textId="5FBCC970" w:rsidR="009D1560" w:rsidRDefault="009D1560" w:rsidP="00902964">
            <w:pPr>
              <w:pStyle w:val="FieldText"/>
              <w:rPr>
                <w:bCs w:val="0"/>
                <w:sz w:val="22"/>
                <w:szCs w:val="22"/>
              </w:rPr>
            </w:pPr>
            <w:r w:rsidRPr="00957704">
              <w:rPr>
                <w:sz w:val="22"/>
                <w:szCs w:val="22"/>
              </w:rPr>
              <w:t>A resume of past work</w:t>
            </w:r>
          </w:p>
          <w:p w14:paraId="6888C738" w14:textId="77777777" w:rsidR="00957704" w:rsidRPr="00957704" w:rsidRDefault="00957704" w:rsidP="00902964">
            <w:pPr>
              <w:pStyle w:val="FieldText"/>
              <w:rPr>
                <w:bCs w:val="0"/>
                <w:sz w:val="22"/>
                <w:szCs w:val="22"/>
              </w:rPr>
            </w:pPr>
          </w:p>
          <w:p w14:paraId="6F2009DE" w14:textId="5A61BDDB" w:rsidR="009D1560" w:rsidRPr="00957704" w:rsidRDefault="009D1560" w:rsidP="00902964">
            <w:pPr>
              <w:pStyle w:val="FieldText"/>
              <w:rPr>
                <w:sz w:val="22"/>
                <w:szCs w:val="22"/>
              </w:rPr>
            </w:pPr>
            <w:r w:rsidRPr="00957704">
              <w:rPr>
                <w:sz w:val="22"/>
                <w:szCs w:val="22"/>
              </w:rPr>
              <w:t>A list of your skills that would benefit Adventist Heritage Min</w:t>
            </w:r>
            <w:r w:rsidR="006D3CA9" w:rsidRPr="00957704">
              <w:rPr>
                <w:sz w:val="22"/>
                <w:szCs w:val="22"/>
              </w:rPr>
              <w:t>i</w:t>
            </w:r>
            <w:r w:rsidRPr="00957704">
              <w:rPr>
                <w:sz w:val="22"/>
                <w:szCs w:val="22"/>
              </w:rPr>
              <w:t>stries</w:t>
            </w:r>
          </w:p>
        </w:tc>
      </w:tr>
      <w:tr w:rsidR="00FF749B" w:rsidRPr="005114CE" w14:paraId="1C7F4020" w14:textId="77777777" w:rsidTr="006D3CA9">
        <w:trPr>
          <w:trHeight w:val="288"/>
        </w:trPr>
        <w:tc>
          <w:tcPr>
            <w:tcW w:w="1440" w:type="dxa"/>
          </w:tcPr>
          <w:p w14:paraId="1C830DB4" w14:textId="77777777" w:rsidR="00FF749B" w:rsidRDefault="00FF749B" w:rsidP="00490804"/>
          <w:p w14:paraId="5AEE7FB4" w14:textId="58CBC64B" w:rsidR="00FF749B" w:rsidRPr="005114CE" w:rsidRDefault="00FF749B" w:rsidP="00490804"/>
        </w:tc>
        <w:tc>
          <w:tcPr>
            <w:tcW w:w="8640" w:type="dxa"/>
            <w:tcBorders>
              <w:bottom w:val="single" w:sz="4" w:space="0" w:color="auto"/>
            </w:tcBorders>
          </w:tcPr>
          <w:p w14:paraId="0AA5FA48" w14:textId="77777777" w:rsidR="00FF749B" w:rsidRPr="009C220D" w:rsidRDefault="00FF749B" w:rsidP="00902964">
            <w:pPr>
              <w:pStyle w:val="FieldText"/>
            </w:pPr>
          </w:p>
        </w:tc>
      </w:tr>
    </w:tbl>
    <w:p w14:paraId="749B9C10" w14:textId="77777777" w:rsidR="00871876" w:rsidRDefault="00871876" w:rsidP="00871876">
      <w:pPr>
        <w:pStyle w:val="berschrift2"/>
      </w:pPr>
      <w:r w:rsidRPr="009C220D">
        <w:t>Disclaimer and Signature</w:t>
      </w:r>
    </w:p>
    <w:p w14:paraId="10BF0CF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C625DCB" w14:textId="6293C5FD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5A1F6921" w14:textId="77777777" w:rsidR="002151CC" w:rsidRPr="00871876" w:rsidRDefault="002151CC" w:rsidP="00490804">
      <w:pPr>
        <w:pStyle w:val="Italic"/>
      </w:pPr>
    </w:p>
    <w:tbl>
      <w:tblPr>
        <w:tblStyle w:val="EinfacheTabel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2C4C0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4B4EF5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C4EB81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2F9423E" w14:textId="77777777" w:rsidR="000D2539" w:rsidRPr="005114CE" w:rsidRDefault="000D2539" w:rsidP="00C92A3C">
            <w:pPr>
              <w:pStyle w:val="berschrift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F6F0FF9" w14:textId="77777777" w:rsidR="000D2539" w:rsidRPr="005114CE" w:rsidRDefault="000D2539" w:rsidP="00682C69">
            <w:pPr>
              <w:pStyle w:val="FieldText"/>
            </w:pPr>
          </w:p>
        </w:tc>
      </w:tr>
    </w:tbl>
    <w:p w14:paraId="79E52D1A" w14:textId="70D0CCE2" w:rsidR="006D3CA9" w:rsidRPr="004E34C6" w:rsidRDefault="006D3CA9" w:rsidP="006D3CA9"/>
    <w:sectPr w:rsidR="006D3CA9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48CA" w14:textId="77777777" w:rsidR="00593110" w:rsidRDefault="00593110" w:rsidP="00176E67">
      <w:r>
        <w:separator/>
      </w:r>
    </w:p>
  </w:endnote>
  <w:endnote w:type="continuationSeparator" w:id="0">
    <w:p w14:paraId="79D77E82" w14:textId="77777777" w:rsidR="00593110" w:rsidRDefault="005931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17395AB" w14:textId="77777777" w:rsidR="00176E67" w:rsidRDefault="00C8155B">
        <w:pPr>
          <w:pStyle w:val="Fuzeil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A266" w14:textId="77777777" w:rsidR="00593110" w:rsidRDefault="00593110" w:rsidP="00176E67">
      <w:r>
        <w:separator/>
      </w:r>
    </w:p>
  </w:footnote>
  <w:footnote w:type="continuationSeparator" w:id="0">
    <w:p w14:paraId="512AC69A" w14:textId="77777777" w:rsidR="00593110" w:rsidRDefault="005931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0990666">
    <w:abstractNumId w:val="9"/>
  </w:num>
  <w:num w:numId="2" w16cid:durableId="149296554">
    <w:abstractNumId w:val="7"/>
  </w:num>
  <w:num w:numId="3" w16cid:durableId="167335958">
    <w:abstractNumId w:val="6"/>
  </w:num>
  <w:num w:numId="4" w16cid:durableId="1200898400">
    <w:abstractNumId w:val="5"/>
  </w:num>
  <w:num w:numId="5" w16cid:durableId="1579707540">
    <w:abstractNumId w:val="4"/>
  </w:num>
  <w:num w:numId="6" w16cid:durableId="775368110">
    <w:abstractNumId w:val="8"/>
  </w:num>
  <w:num w:numId="7" w16cid:durableId="830829425">
    <w:abstractNumId w:val="3"/>
  </w:num>
  <w:num w:numId="8" w16cid:durableId="1849174018">
    <w:abstractNumId w:val="2"/>
  </w:num>
  <w:num w:numId="9" w16cid:durableId="1874074107">
    <w:abstractNumId w:val="1"/>
  </w:num>
  <w:num w:numId="10" w16cid:durableId="210595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A9"/>
    <w:rsid w:val="000071F7"/>
    <w:rsid w:val="00010B00"/>
    <w:rsid w:val="0002798A"/>
    <w:rsid w:val="00041FC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3AE8"/>
    <w:rsid w:val="001D6B76"/>
    <w:rsid w:val="00211828"/>
    <w:rsid w:val="002151CC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397C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3110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3CA9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1512"/>
    <w:rsid w:val="00957704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1560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2343"/>
    <w:rsid w:val="00E32A8B"/>
    <w:rsid w:val="00E36054"/>
    <w:rsid w:val="00E37E7B"/>
    <w:rsid w:val="00E46E04"/>
    <w:rsid w:val="00E87396"/>
    <w:rsid w:val="00E96F6F"/>
    <w:rsid w:val="00EB478A"/>
    <w:rsid w:val="00EC42A3"/>
    <w:rsid w:val="00F254A9"/>
    <w:rsid w:val="00F83033"/>
    <w:rsid w:val="00F966AA"/>
    <w:rsid w:val="00FB538F"/>
    <w:rsid w:val="00FC3071"/>
    <w:rsid w:val="00FD5902"/>
    <w:rsid w:val="00FF1313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3656D"/>
  <w15:docId w15:val="{74E6C051-8505-45A7-91EE-E40DD4C7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berschrift1">
    <w:name w:val="heading 1"/>
    <w:basedOn w:val="Standard"/>
    <w:next w:val="Standard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berschrift2">
    <w:name w:val="heading 2"/>
    <w:basedOn w:val="Standard"/>
    <w:next w:val="Standard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berschrift3">
    <w:name w:val="heading 3"/>
    <w:basedOn w:val="Standard"/>
    <w:next w:val="Standard"/>
    <w:qFormat/>
    <w:rsid w:val="00490804"/>
    <w:pPr>
      <w:outlineLvl w:val="2"/>
    </w:pPr>
    <w:rPr>
      <w:i/>
      <w:sz w:val="1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0804"/>
    <w:pPr>
      <w:jc w:val="right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90804"/>
    <w:rPr>
      <w:rFonts w:asciiTheme="minorHAnsi" w:hAnsiTheme="minorHAnsi"/>
      <w:sz w:val="19"/>
      <w:szCs w:val="24"/>
    </w:rPr>
  </w:style>
  <w:style w:type="paragraph" w:styleId="Sprechblasentext">
    <w:name w:val="Balloon Text"/>
    <w:basedOn w:val="Standard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Standard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Standard"/>
    <w:next w:val="Standard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Standard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Absatz-Standardschriftar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ellenraster">
    <w:name w:val="Table Grid"/>
    <w:basedOn w:val="NormaleTabelle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Standard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76E67"/>
  </w:style>
  <w:style w:type="character" w:customStyle="1" w:styleId="FuzeileZchn">
    <w:name w:val="Fußzeile Zchn"/>
    <w:basedOn w:val="Absatz-Standardschriftart"/>
    <w:link w:val="Fuzeile"/>
    <w:uiPriority w:val="99"/>
    <w:rsid w:val="00176E67"/>
    <w:rPr>
      <w:rFonts w:asciiTheme="minorHAnsi" w:hAnsiTheme="minorHAnsi"/>
      <w:sz w:val="19"/>
      <w:szCs w:val="24"/>
    </w:rPr>
  </w:style>
  <w:style w:type="table" w:styleId="TabellemithellemGitternetz">
    <w:name w:val="Grid Table Light"/>
    <w:basedOn w:val="NormaleTabelle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EinfacheTabelle3">
    <w:name w:val="Plain Table 3"/>
    <w:basedOn w:val="NormaleTabelle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6D3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utzschbach@whiteestat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Palm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Brenda Palmer</dc:creator>
  <cp:lastModifiedBy>Markus Kutzschbach</cp:lastModifiedBy>
  <cp:revision>2</cp:revision>
  <cp:lastPrinted>2002-05-23T18:14:00Z</cp:lastPrinted>
  <dcterms:created xsi:type="dcterms:W3CDTF">2022-06-02T12:52:00Z</dcterms:created>
  <dcterms:modified xsi:type="dcterms:W3CDTF">2022-06-02T12:52:00Z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